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A0717" w14:textId="795E7820" w:rsidR="003A7AFC" w:rsidRPr="003A7AFC" w:rsidRDefault="00E32E61" w:rsidP="003A7AFC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Quarter 3</w:t>
      </w:r>
      <w:r w:rsidR="003A7AFC" w:rsidRPr="003A7AFC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="00FF50AF">
        <w:rPr>
          <w:rFonts w:ascii="Times New Roman" w:hAnsi="Times New Roman" w:cs="Times New Roman"/>
          <w:sz w:val="44"/>
          <w:szCs w:val="44"/>
          <w:u w:val="single"/>
        </w:rPr>
        <w:t xml:space="preserve">Alternative </w:t>
      </w:r>
      <w:r w:rsidR="003A7AFC" w:rsidRPr="003A7AFC">
        <w:rPr>
          <w:rFonts w:ascii="Times New Roman" w:hAnsi="Times New Roman" w:cs="Times New Roman"/>
          <w:sz w:val="44"/>
          <w:szCs w:val="44"/>
          <w:u w:val="single"/>
        </w:rPr>
        <w:t>Exam Informational Sheet &amp; Rubric</w:t>
      </w:r>
    </w:p>
    <w:p w14:paraId="3754221B" w14:textId="5EE28FCD" w:rsidR="00767988" w:rsidRDefault="003A7AFC" w:rsidP="00767988">
      <w:pPr>
        <w:jc w:val="center"/>
        <w:rPr>
          <w:rFonts w:ascii="Times New Roman" w:hAnsi="Times New Roman" w:cs="Times New Roman"/>
          <w:i/>
        </w:rPr>
      </w:pPr>
      <w:r w:rsidRPr="003A7AFC">
        <w:rPr>
          <w:rFonts w:ascii="Times New Roman" w:hAnsi="Times New Roman" w:cs="Times New Roman"/>
          <w:i/>
        </w:rPr>
        <w:t>This research paper will be held to Cambridge expectations, as that is what it will prepare you for</w:t>
      </w:r>
      <w:r w:rsidR="00767988">
        <w:rPr>
          <w:rFonts w:ascii="Times New Roman" w:hAnsi="Times New Roman" w:cs="Times New Roman"/>
          <w:i/>
        </w:rPr>
        <w:t xml:space="preserve">. This is an alternative paper due to not completing the original assignment on time or within the revision time frame. </w:t>
      </w:r>
    </w:p>
    <w:p w14:paraId="3FEF77AB" w14:textId="69BD022C" w:rsidR="00B03ED0" w:rsidRPr="00767988" w:rsidRDefault="00B03ED0" w:rsidP="007679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67988">
        <w:rPr>
          <w:rFonts w:ascii="Times New Roman" w:hAnsi="Times New Roman" w:cs="Times New Roman"/>
        </w:rPr>
        <w:t xml:space="preserve">Your work will be done </w:t>
      </w:r>
      <w:r w:rsidR="00FF50AF" w:rsidRPr="00767988">
        <w:rPr>
          <w:rFonts w:ascii="Times New Roman" w:hAnsi="Times New Roman" w:cs="Times New Roman"/>
        </w:rPr>
        <w:t>outside of class.</w:t>
      </w:r>
    </w:p>
    <w:p w14:paraId="60CEBAA7" w14:textId="77777777" w:rsidR="00B03ED0" w:rsidRPr="003A7AFC" w:rsidRDefault="00B03ED0" w:rsidP="00B03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7AFC">
        <w:rPr>
          <w:rFonts w:ascii="Times New Roman" w:hAnsi="Times New Roman" w:cs="Times New Roman"/>
        </w:rPr>
        <w:t>Your work will not contain plagiarism or any form of academic dishonesty</w:t>
      </w:r>
    </w:p>
    <w:p w14:paraId="75DB8935" w14:textId="355830A0" w:rsidR="00B03ED0" w:rsidRDefault="00B03ED0" w:rsidP="00B03E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A7AFC">
        <w:rPr>
          <w:rFonts w:ascii="Times New Roman" w:hAnsi="Times New Roman" w:cs="Times New Roman"/>
        </w:rPr>
        <w:t xml:space="preserve">You paper will be submitted via Google Docs and shared to the email </w:t>
      </w:r>
      <w:hyperlink r:id="rId6" w:history="1">
        <w:r w:rsidRPr="003A7AFC">
          <w:rPr>
            <w:rStyle w:val="Hyperlink"/>
            <w:rFonts w:ascii="Times New Roman" w:hAnsi="Times New Roman" w:cs="Times New Roman"/>
          </w:rPr>
          <w:t>klhoskin@asu.edu</w:t>
        </w:r>
      </w:hyperlink>
      <w:r w:rsidRPr="003A7AFC">
        <w:rPr>
          <w:rFonts w:ascii="Times New Roman" w:hAnsi="Times New Roman" w:cs="Times New Roman"/>
        </w:rPr>
        <w:t xml:space="preserve"> </w:t>
      </w:r>
      <w:r w:rsidR="00FF50AF">
        <w:rPr>
          <w:rFonts w:ascii="Times New Roman" w:hAnsi="Times New Roman" w:cs="Times New Roman"/>
        </w:rPr>
        <w:t xml:space="preserve">as well as submitted to turnitin.com using your class code. </w:t>
      </w:r>
    </w:p>
    <w:p w14:paraId="60A7E1B0" w14:textId="7EB743CC" w:rsidR="00FF50AF" w:rsidRPr="00E32E61" w:rsidRDefault="00B03ED0" w:rsidP="00E32E6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440" w:lineRule="atLeast"/>
        <w:ind w:left="720" w:hanging="720"/>
        <w:rPr>
          <w:rFonts w:ascii="Times Roman" w:hAnsi="Times Roman" w:cs="Times Roman"/>
          <w:color w:val="000000"/>
        </w:rPr>
      </w:pPr>
      <w:r w:rsidRPr="00B03ED0">
        <w:rPr>
          <w:rFonts w:ascii="Times New Roman" w:hAnsi="Times New Roman" w:cs="Times New Roman"/>
          <w:b/>
          <w:sz w:val="28"/>
          <w:szCs w:val="28"/>
          <w:u w:val="single"/>
        </w:rPr>
        <w:t>Prompt 1:</w:t>
      </w:r>
      <w:r w:rsidRPr="00B03ED0">
        <w:rPr>
          <w:rFonts w:ascii="Times New Roman" w:hAnsi="Times New Roman" w:cs="Times New Roman"/>
          <w:sz w:val="28"/>
          <w:szCs w:val="28"/>
        </w:rPr>
        <w:t xml:space="preserve"> </w:t>
      </w:r>
      <w:r w:rsidR="00AB0678" w:rsidRPr="00E32E61">
        <w:rPr>
          <w:rFonts w:ascii="Times New Roman" w:hAnsi="Times New Roman" w:cs="Times New Roman"/>
          <w:color w:val="000000"/>
          <w:sz w:val="32"/>
          <w:szCs w:val="32"/>
        </w:rPr>
        <w:t>What was the impact of Stalin’s economic policies?</w:t>
      </w:r>
      <w:r w:rsidR="00AB0678">
        <w:rPr>
          <w:rFonts w:ascii="Times Roman" w:hAnsi="Times Roman" w:cs="Times Roman"/>
          <w:color w:val="000000"/>
          <w:sz w:val="37"/>
          <w:szCs w:val="37"/>
        </w:rPr>
        <w:t xml:space="preserve"> </w:t>
      </w:r>
      <w:r w:rsidR="00AB0678">
        <w:rPr>
          <w:rFonts w:ascii="Times Roman" w:hAnsi="Times Roman" w:cs="Times Roman"/>
          <w:color w:val="000000"/>
        </w:rPr>
        <w:t> </w:t>
      </w:r>
    </w:p>
    <w:p w14:paraId="0617ED04" w14:textId="2981998B" w:rsidR="00FF50AF" w:rsidRPr="002138AB" w:rsidRDefault="00FF50AF" w:rsidP="0076798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Roman" w:hAnsi="Times Roman" w:cs="Times Roman"/>
          <w:color w:val="000000"/>
        </w:rPr>
      </w:pPr>
      <w:r w:rsidRPr="00767988">
        <w:rPr>
          <w:rFonts w:ascii="Times Roman" w:hAnsi="Times Roman" w:cs="Times Roman"/>
          <w:b/>
          <w:bCs/>
          <w:color w:val="000000"/>
        </w:rPr>
        <w:t xml:space="preserve">Focus Points </w:t>
      </w:r>
    </w:p>
    <w:p w14:paraId="4AEA2DF7" w14:textId="77777777" w:rsidR="002138AB" w:rsidRDefault="002138AB" w:rsidP="002138AB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Why did Stalin introduce the Five-Year Plans?  </w:t>
      </w:r>
    </w:p>
    <w:p w14:paraId="14F245DC" w14:textId="77777777" w:rsidR="002138AB" w:rsidRDefault="002138AB" w:rsidP="002138AB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Why did Stalin introduce collectivization?  </w:t>
      </w:r>
    </w:p>
    <w:p w14:paraId="2D6EB654" w14:textId="77777777" w:rsidR="002138AB" w:rsidRDefault="002138AB" w:rsidP="002138AB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How successful were Stalin’s economic changes?  </w:t>
      </w:r>
    </w:p>
    <w:p w14:paraId="59D52332" w14:textId="4389E3F5" w:rsidR="003A7AFC" w:rsidRDefault="002138AB" w:rsidP="00E32E61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r>
        <w:rPr>
          <w:rFonts w:ascii="Times Roman" w:hAnsi="Times Roman" w:cs="Times Roman"/>
          <w:color w:val="000000"/>
          <w:sz w:val="26"/>
          <w:szCs w:val="26"/>
        </w:rPr>
        <w:t>How were the Soviet people affected by these changes?  </w:t>
      </w:r>
    </w:p>
    <w:p w14:paraId="360C6F4A" w14:textId="77777777" w:rsidR="00E32E61" w:rsidRDefault="00E32E61" w:rsidP="00E32E6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  <w:bookmarkStart w:id="0" w:name="_GoBack"/>
      <w:bookmarkEnd w:id="0"/>
    </w:p>
    <w:p w14:paraId="16164AD8" w14:textId="77777777" w:rsidR="00E32E61" w:rsidRPr="00E32E61" w:rsidRDefault="00E32E61" w:rsidP="00E32E6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1909" w:tblpY="-359"/>
        <w:tblW w:w="8936" w:type="dxa"/>
        <w:tblLook w:val="04A0" w:firstRow="1" w:lastRow="0" w:firstColumn="1" w:lastColumn="0" w:noHBand="0" w:noVBand="1"/>
      </w:tblPr>
      <w:tblGrid>
        <w:gridCol w:w="4468"/>
        <w:gridCol w:w="4468"/>
      </w:tblGrid>
      <w:tr w:rsidR="00767988" w:rsidRPr="003A7AFC" w14:paraId="1DC40404" w14:textId="77777777" w:rsidTr="00767988">
        <w:trPr>
          <w:trHeight w:val="2243"/>
        </w:trPr>
        <w:tc>
          <w:tcPr>
            <w:tcW w:w="4468" w:type="dxa"/>
          </w:tcPr>
          <w:p w14:paraId="4D6BE745" w14:textId="77777777" w:rsidR="00767988" w:rsidRPr="003A7AFC" w:rsidRDefault="00767988" w:rsidP="00767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AFC">
              <w:rPr>
                <w:rFonts w:ascii="Times New Roman" w:hAnsi="Times New Roman" w:cs="Times New Roman"/>
              </w:rPr>
              <w:t>Paper is formatted into paragraphs with complete sentences.</w:t>
            </w:r>
          </w:p>
          <w:p w14:paraId="3F941AC8" w14:textId="77777777" w:rsidR="00767988" w:rsidRPr="003A7AFC" w:rsidRDefault="00767988" w:rsidP="00767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AFC">
              <w:rPr>
                <w:rFonts w:ascii="Times New Roman" w:hAnsi="Times New Roman" w:cs="Times New Roman"/>
              </w:rPr>
              <w:t>The prompt is the focal point of the research.</w:t>
            </w:r>
          </w:p>
          <w:p w14:paraId="2FD446E5" w14:textId="77777777" w:rsidR="00767988" w:rsidRPr="003A7AFC" w:rsidRDefault="00767988" w:rsidP="00767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AFC">
              <w:rPr>
                <w:rFonts w:ascii="Times New Roman" w:hAnsi="Times New Roman" w:cs="Times New Roman"/>
              </w:rPr>
              <w:t>There is a clear thesis statement.</w:t>
            </w:r>
          </w:p>
          <w:p w14:paraId="7DB089AB" w14:textId="77777777" w:rsidR="00767988" w:rsidRPr="003A7AFC" w:rsidRDefault="00767988" w:rsidP="00767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AFC">
              <w:rPr>
                <w:rFonts w:ascii="Times New Roman" w:hAnsi="Times New Roman" w:cs="Times New Roman"/>
              </w:rPr>
              <w:t>There are footnotes as well as a dedicated page of refere</w:t>
            </w:r>
            <w:r>
              <w:rPr>
                <w:rFonts w:ascii="Times New Roman" w:hAnsi="Times New Roman" w:cs="Times New Roman"/>
              </w:rPr>
              <w:t>nces.</w:t>
            </w:r>
          </w:p>
          <w:p w14:paraId="789E5416" w14:textId="77777777" w:rsidR="00767988" w:rsidRDefault="00767988" w:rsidP="00767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least three outside sources are used. </w:t>
            </w:r>
          </w:p>
          <w:p w14:paraId="6D0CD0A4" w14:textId="77777777" w:rsidR="00767988" w:rsidRDefault="00767988" w:rsidP="00767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Communicate in a clear and coherent manner.</w:t>
            </w:r>
          </w:p>
          <w:p w14:paraId="1FAD1F23" w14:textId="77777777" w:rsidR="00767988" w:rsidRPr="003A7AFC" w:rsidRDefault="00767988" w:rsidP="00767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historical argument is easily identifiable and deployed. </w:t>
            </w:r>
          </w:p>
        </w:tc>
        <w:tc>
          <w:tcPr>
            <w:tcW w:w="4468" w:type="dxa"/>
          </w:tcPr>
          <w:p w14:paraId="4F90496C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6D5D878D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38262BD4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2B6C2461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6EBC7833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MINIMUM REQUIREMENTS FOR COMPLETION</w:t>
            </w:r>
          </w:p>
          <w:p w14:paraId="4F5C29FF" w14:textId="77777777" w:rsidR="00767988" w:rsidRPr="003A7AFC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(20 POINTS)</w:t>
            </w:r>
          </w:p>
        </w:tc>
      </w:tr>
      <w:tr w:rsidR="00767988" w:rsidRPr="003A7AFC" w14:paraId="4DB1BB3D" w14:textId="77777777" w:rsidTr="00767988">
        <w:trPr>
          <w:trHeight w:val="2243"/>
        </w:trPr>
        <w:tc>
          <w:tcPr>
            <w:tcW w:w="4468" w:type="dxa"/>
          </w:tcPr>
          <w:p w14:paraId="03DAC1E8" w14:textId="77777777" w:rsidR="00767988" w:rsidRDefault="00767988" w:rsidP="0076798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Historical knowledge:</w:t>
            </w:r>
          </w:p>
          <w:p w14:paraId="7A4D9A73" w14:textId="77777777" w:rsidR="00767988" w:rsidRDefault="00767988" w:rsidP="00767988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 New Roman" w:hAnsi="Times New Roman" w:cs="Times New Roman"/>
                <w:color w:val="000000"/>
              </w:rPr>
            </w:pPr>
            <w:r w:rsidRPr="00045FBB">
              <w:rPr>
                <w:rFonts w:ascii="Times New Roman" w:hAnsi="Times New Roman" w:cs="Times New Roman"/>
                <w:color w:val="000000"/>
              </w:rPr>
              <w:t>distinguish clearly between cause and consequence, change and continuity, and similarity and difference, by selectively deploying accurate and relevant historical evidence  </w:t>
            </w:r>
          </w:p>
          <w:p w14:paraId="0E2B1E53" w14:textId="77777777" w:rsidR="00767988" w:rsidRDefault="00767988" w:rsidP="00767988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 New Roman" w:hAnsi="Times New Roman" w:cs="Times New Roman"/>
                <w:color w:val="000000"/>
              </w:rPr>
            </w:pPr>
            <w:r w:rsidRPr="00FD6264">
              <w:rPr>
                <w:rFonts w:ascii="Times New Roman" w:hAnsi="Times New Roman" w:cs="Times New Roman"/>
              </w:rPr>
              <w:t>Show an understanding of individuals and societies in the past</w:t>
            </w:r>
          </w:p>
          <w:p w14:paraId="27370309" w14:textId="77777777" w:rsidR="00767988" w:rsidRPr="00B03ED0" w:rsidRDefault="00767988" w:rsidP="00767988">
            <w:pPr>
              <w:widowControl w:val="0"/>
              <w:numPr>
                <w:ilvl w:val="0"/>
                <w:numId w:val="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6"/>
              <w:rPr>
                <w:rFonts w:ascii="Times New Roman" w:hAnsi="Times New Roman" w:cs="Times New Roman"/>
                <w:color w:val="000000"/>
              </w:rPr>
            </w:pPr>
            <w:r w:rsidRPr="00B03ED0">
              <w:rPr>
                <w:rFonts w:ascii="Times New Roman" w:hAnsi="Times New Roman" w:cs="Times New Roman"/>
              </w:rPr>
              <w:t>Interpret and evaluate a wide range of sources and their use of evidence</w:t>
            </w:r>
          </w:p>
          <w:p w14:paraId="047C428B" w14:textId="77777777" w:rsidR="00767988" w:rsidRPr="00045FBB" w:rsidRDefault="00767988" w:rsidP="0076798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 clear, logical conclusions from comparing/contrasting a range of sources</w:t>
            </w:r>
          </w:p>
        </w:tc>
        <w:tc>
          <w:tcPr>
            <w:tcW w:w="4468" w:type="dxa"/>
          </w:tcPr>
          <w:p w14:paraId="2E1192E8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733DA1E6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1E78E9AC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1FA91B5E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358B9B3F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47CF9F45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31DFCAD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0732DD3" w14:textId="77777777" w:rsidR="00767988" w:rsidRPr="00045FBB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 POINTS</w:t>
            </w:r>
          </w:p>
        </w:tc>
      </w:tr>
      <w:tr w:rsidR="00767988" w:rsidRPr="003A7AFC" w14:paraId="53635FD1" w14:textId="77777777" w:rsidTr="00767988">
        <w:trPr>
          <w:trHeight w:val="2243"/>
        </w:trPr>
        <w:tc>
          <w:tcPr>
            <w:tcW w:w="4468" w:type="dxa"/>
          </w:tcPr>
          <w:p w14:paraId="3668FDDC" w14:textId="77777777" w:rsidR="00767988" w:rsidRDefault="00767988" w:rsidP="00767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Conventions:</w:t>
            </w:r>
          </w:p>
          <w:p w14:paraId="74DFAD92" w14:textId="77777777" w:rsidR="00767988" w:rsidRDefault="00767988" w:rsidP="007679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appropriate historical terminology</w:t>
            </w:r>
          </w:p>
          <w:p w14:paraId="4412B346" w14:textId="77777777" w:rsidR="00767988" w:rsidRDefault="00767988" w:rsidP="007679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 is free of all spelling/grammar errors (Can be signed off by Repp)</w:t>
            </w:r>
          </w:p>
          <w:p w14:paraId="1C745A60" w14:textId="77777777" w:rsidR="00767988" w:rsidRDefault="00767988" w:rsidP="007679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A7AFC">
              <w:rPr>
                <w:rFonts w:ascii="Times New Roman" w:hAnsi="Times New Roman" w:cs="Times New Roman"/>
              </w:rPr>
              <w:t xml:space="preserve">There is a proper </w:t>
            </w:r>
            <w:r>
              <w:rPr>
                <w:rFonts w:ascii="Times New Roman" w:hAnsi="Times New Roman" w:cs="Times New Roman"/>
              </w:rPr>
              <w:t>cover page.</w:t>
            </w:r>
          </w:p>
          <w:p w14:paraId="36BBD577" w14:textId="77777777" w:rsidR="00767988" w:rsidRDefault="00767988" w:rsidP="007679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D6264">
              <w:rPr>
                <w:rFonts w:ascii="Times New Roman" w:hAnsi="Times New Roman" w:cs="Times New Roman"/>
              </w:rPr>
              <w:t>Citations are in proper Chicago style formatting.</w:t>
            </w:r>
          </w:p>
          <w:p w14:paraId="5EF8FFBC" w14:textId="77777777" w:rsidR="00767988" w:rsidRPr="00FD6264" w:rsidRDefault="00767988" w:rsidP="007679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 </w:t>
            </w:r>
            <w:r w:rsidRPr="00FD6264">
              <w:rPr>
                <w:rFonts w:ascii="Times New Roman" w:hAnsi="Times New Roman" w:cs="Times New Roman"/>
              </w:rPr>
              <w:t>precisely the limitations of particular sources.</w:t>
            </w:r>
          </w:p>
        </w:tc>
        <w:tc>
          <w:tcPr>
            <w:tcW w:w="4468" w:type="dxa"/>
          </w:tcPr>
          <w:p w14:paraId="1177B068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37B748D8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0D724FC1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756A44F3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08E41411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POINTS</w:t>
            </w:r>
          </w:p>
          <w:p w14:paraId="30E29855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FFACBA4" w14:textId="77777777" w:rsidR="00767988" w:rsidRPr="00045FBB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_________</w:t>
            </w:r>
          </w:p>
        </w:tc>
      </w:tr>
      <w:tr w:rsidR="00767988" w:rsidRPr="003A7AFC" w14:paraId="3BAA4079" w14:textId="77777777" w:rsidTr="00767988">
        <w:trPr>
          <w:trHeight w:val="2415"/>
        </w:trPr>
        <w:tc>
          <w:tcPr>
            <w:tcW w:w="4468" w:type="dxa"/>
          </w:tcPr>
          <w:p w14:paraId="265FBDE7" w14:textId="77777777" w:rsidR="00767988" w:rsidRDefault="00767988" w:rsidP="007679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Argument:</w:t>
            </w:r>
          </w:p>
          <w:p w14:paraId="42050CC0" w14:textId="77777777" w:rsidR="00767988" w:rsidRDefault="00767988" w:rsidP="0076798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Accurately recall, select, and deploy relevant historical knowledge to support a coherent argument.</w:t>
            </w:r>
          </w:p>
          <w:p w14:paraId="56C706AD" w14:textId="77777777" w:rsidR="00767988" w:rsidRDefault="00767988" w:rsidP="0076798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Persuasive and specific language is used throughout the paper to support the argument.</w:t>
            </w:r>
          </w:p>
          <w:p w14:paraId="2C580E63" w14:textId="77777777" w:rsidR="00767988" w:rsidRDefault="00767988" w:rsidP="0076798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Thesis statement takes a position.</w:t>
            </w:r>
          </w:p>
          <w:p w14:paraId="492CC940" w14:textId="77777777" w:rsidR="00767988" w:rsidRPr="00045FBB" w:rsidRDefault="00767988" w:rsidP="0076798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 understanding of the importance of trying to establish motives</w:t>
            </w:r>
          </w:p>
        </w:tc>
        <w:tc>
          <w:tcPr>
            <w:tcW w:w="4468" w:type="dxa"/>
          </w:tcPr>
          <w:p w14:paraId="56317B8F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435DF896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071671F4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031E60DB" w14:textId="77777777" w:rsidR="00767988" w:rsidRDefault="00767988" w:rsidP="00767988">
            <w:pPr>
              <w:jc w:val="center"/>
              <w:rPr>
                <w:rFonts w:ascii="Times New Roman" w:hAnsi="Times New Roman" w:cs="Times New Roman"/>
              </w:rPr>
            </w:pPr>
          </w:p>
          <w:p w14:paraId="3F76626A" w14:textId="77777777" w:rsidR="00767988" w:rsidRPr="00045FBB" w:rsidRDefault="00767988" w:rsidP="0076798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POINTS</w:t>
            </w:r>
          </w:p>
        </w:tc>
      </w:tr>
    </w:tbl>
    <w:p w14:paraId="3F75B73A" w14:textId="77777777" w:rsidR="00767988" w:rsidRPr="00767988" w:rsidRDefault="00767988" w:rsidP="0076798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left="1440"/>
        <w:rPr>
          <w:rFonts w:ascii="Times Roman" w:hAnsi="Times Roman" w:cs="Times Roman"/>
          <w:color w:val="000000"/>
          <w:sz w:val="26"/>
          <w:szCs w:val="26"/>
        </w:rPr>
      </w:pPr>
    </w:p>
    <w:p w14:paraId="0589B8C8" w14:textId="77777777" w:rsidR="003A7AFC" w:rsidRPr="003A7AFC" w:rsidRDefault="003A7AFC" w:rsidP="003A7AFC">
      <w:pPr>
        <w:rPr>
          <w:rFonts w:ascii="Times New Roman" w:hAnsi="Times New Roman" w:cs="Times New Roman"/>
        </w:rPr>
      </w:pPr>
    </w:p>
    <w:sectPr w:rsidR="003A7AFC" w:rsidRPr="003A7AFC" w:rsidSect="00BC51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1726E2"/>
    <w:multiLevelType w:val="hybridMultilevel"/>
    <w:tmpl w:val="A2CE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05D80"/>
    <w:multiLevelType w:val="hybridMultilevel"/>
    <w:tmpl w:val="64BC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8499C"/>
    <w:multiLevelType w:val="hybridMultilevel"/>
    <w:tmpl w:val="6E42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C6EDE"/>
    <w:multiLevelType w:val="hybridMultilevel"/>
    <w:tmpl w:val="18F8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72298"/>
    <w:multiLevelType w:val="hybridMultilevel"/>
    <w:tmpl w:val="8DB4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13F6C"/>
    <w:multiLevelType w:val="hybridMultilevel"/>
    <w:tmpl w:val="E3D2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C0B10"/>
    <w:multiLevelType w:val="hybridMultilevel"/>
    <w:tmpl w:val="2612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220BC"/>
    <w:multiLevelType w:val="hybridMultilevel"/>
    <w:tmpl w:val="0840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FC"/>
    <w:rsid w:val="00045FBB"/>
    <w:rsid w:val="000E35E6"/>
    <w:rsid w:val="002138AB"/>
    <w:rsid w:val="003A7AFC"/>
    <w:rsid w:val="004A3A84"/>
    <w:rsid w:val="004F1EAE"/>
    <w:rsid w:val="00767988"/>
    <w:rsid w:val="008976B1"/>
    <w:rsid w:val="00AB0678"/>
    <w:rsid w:val="00B03ED0"/>
    <w:rsid w:val="00BC51B9"/>
    <w:rsid w:val="00E32E61"/>
    <w:rsid w:val="00FD6264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95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A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7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A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7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lhoskin@a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Hoskins</dc:creator>
  <cp:keywords/>
  <dc:description/>
  <cp:lastModifiedBy>Kelsey Hoskins</cp:lastModifiedBy>
  <cp:revision>2</cp:revision>
  <dcterms:created xsi:type="dcterms:W3CDTF">2019-03-25T17:37:00Z</dcterms:created>
  <dcterms:modified xsi:type="dcterms:W3CDTF">2019-03-25T17:37:00Z</dcterms:modified>
</cp:coreProperties>
</file>